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A40CDB" w:rsidP="00A40CDB"/>
        </w:tc>
        <w:tc>
          <w:tcPr>
            <w:tcW w:w="4428" w:type="dxa"/>
          </w:tcPr>
          <w:p w:rsidR="00A40CDB" w:rsidRDefault="00E144F6" w:rsidP="00794173">
            <w:pPr>
              <w:pStyle w:val="CompanyName"/>
              <w:jc w:val="center"/>
            </w:pPr>
            <w:r>
              <w:t>18</w:t>
            </w:r>
            <w:r w:rsidRPr="00E144F6">
              <w:rPr>
                <w:vertAlign w:val="superscript"/>
              </w:rPr>
              <w:t>th</w:t>
            </w:r>
            <w:r>
              <w:t xml:space="preserve"> District Court Sobriety Court</w:t>
            </w:r>
          </w:p>
        </w:tc>
      </w:tr>
    </w:tbl>
    <w:p w:rsidR="00467865" w:rsidRPr="00275BB5" w:rsidRDefault="00E144F6" w:rsidP="00A40CDB">
      <w:pPr>
        <w:pStyle w:val="Heading1"/>
      </w:pPr>
      <w:r>
        <w:t>Travel</w:t>
      </w:r>
      <w:r w:rsidR="00545E04">
        <w:t xml:space="preserve"> </w:t>
      </w:r>
      <w:r w:rsidR="00545E04" w:rsidRPr="00A40CDB">
        <w:t>Request</w:t>
      </w:r>
      <w:r>
        <w:t xml:space="preserve"> Form</w:t>
      </w:r>
    </w:p>
    <w:p w:rsidR="00A40CDB" w:rsidRDefault="00E144F6" w:rsidP="00A40CDB">
      <w:pPr>
        <w:pStyle w:val="Heading2"/>
      </w:pPr>
      <w:r>
        <w:t>Travel</w:t>
      </w:r>
      <w:r w:rsidR="00A40CDB" w:rsidRPr="00A40CDB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FD7344" w:rsidRDefault="00FD7344" w:rsidP="00A40CDB"/>
          <w:p w:rsidR="00FD7344" w:rsidRDefault="00FD7344" w:rsidP="00A40CDB"/>
          <w:p w:rsidR="00545E04" w:rsidRPr="005114CE" w:rsidRDefault="00545E04" w:rsidP="00A40CDB">
            <w:r>
              <w:t>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E144F6" w:rsidP="00A40CDB">
            <w:r>
              <w:t>Case</w:t>
            </w:r>
            <w:r w:rsidR="00015037">
              <w:t xml:space="preserve"> Number: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FD7344" w:rsidP="00A40CDB">
            <w:r>
              <w:t>Reason for Travel: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Default="00B96F03" w:rsidP="00A40CDB">
            <w:r>
              <w:t>Travel Location: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A14032" w:rsidP="00E144F6"/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FD7344" w:rsidRDefault="00FD7344" w:rsidP="004F361E">
            <w:pPr>
              <w:pStyle w:val="Field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You must submit request for travel, other than emergency, at least one week prior to </w:t>
            </w:r>
            <w:r w:rsidR="004F361E">
              <w:rPr>
                <w:b w:val="0"/>
                <w:i/>
              </w:rPr>
              <w:t>the</w:t>
            </w:r>
            <w:r>
              <w:rPr>
                <w:b w:val="0"/>
                <w:i/>
              </w:rPr>
              <w:t xml:space="preserve"> first day you would like to leave.</w:t>
            </w:r>
          </w:p>
        </w:tc>
      </w:tr>
      <w:tr w:rsidR="00FD7344" w:rsidTr="00A40CDB">
        <w:trPr>
          <w:trHeight w:val="1152"/>
        </w:trPr>
        <w:tc>
          <w:tcPr>
            <w:tcW w:w="10080" w:type="dxa"/>
          </w:tcPr>
          <w:p w:rsidR="00FD7344" w:rsidRPr="009C220D" w:rsidRDefault="00FD7344" w:rsidP="0021757F">
            <w:pPr>
              <w:pStyle w:val="FieldText"/>
            </w:pPr>
            <w:r>
              <w:t>By signing this form I acknowledge that I will need to</w:t>
            </w:r>
            <w:r w:rsidR="002448BD">
              <w:t xml:space="preserve"> take a sober link device with me (at my expense) and</w:t>
            </w:r>
            <w:bookmarkStart w:id="0" w:name="_GoBack"/>
            <w:bookmarkEnd w:id="0"/>
            <w:r>
              <w:t xml:space="preserve"> report to the court on ______, the following morning upon my return and submit to an ETG test.</w:t>
            </w:r>
          </w:p>
        </w:tc>
      </w:tr>
      <w:tr w:rsidR="00AF3A4E" w:rsidRPr="00C50BBD" w:rsidTr="00E144F6">
        <w:trPr>
          <w:trHeight w:val="207"/>
        </w:trPr>
        <w:tc>
          <w:tcPr>
            <w:tcW w:w="10080" w:type="dxa"/>
          </w:tcPr>
          <w:p w:rsidR="00AF3A4E" w:rsidRPr="00C50BBD" w:rsidRDefault="00563D3D" w:rsidP="00E144F6">
            <w:pPr>
              <w:rPr>
                <w:i/>
              </w:rPr>
            </w:pPr>
            <w:r w:rsidRPr="00C50BBD">
              <w:rPr>
                <w:i/>
              </w:rPr>
              <w:t>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E144F6" w:rsidP="00015037">
      <w:pPr>
        <w:pStyle w:val="Heading2"/>
      </w:pPr>
      <w:r>
        <w:t>SCT</w:t>
      </w:r>
      <w:r w:rsidR="00015037">
        <w:t xml:space="preserve">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2448BD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2448BD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W w:w="49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4"/>
      </w:tblGrid>
      <w:tr w:rsidR="00AF3A4E" w:rsidRPr="00613129" w:rsidTr="00794173">
        <w:trPr>
          <w:trHeight w:val="379"/>
        </w:trPr>
        <w:tc>
          <w:tcPr>
            <w:tcW w:w="9884" w:type="dxa"/>
            <w:vAlign w:val="bottom"/>
          </w:tcPr>
          <w:p w:rsidR="00794173" w:rsidRDefault="00AF3A4E" w:rsidP="00A40CDB">
            <w:r>
              <w:t>Comments:</w:t>
            </w:r>
            <w:r w:rsidR="00794173">
              <w:t xml:space="preserve"> _______________________________________________________________________________________</w:t>
            </w:r>
          </w:p>
          <w:p w:rsidR="00794173" w:rsidRDefault="00794173" w:rsidP="00A40CDB">
            <w:r>
              <w:t>_______________________________________________________________________________________</w:t>
            </w:r>
          </w:p>
        </w:tc>
      </w:tr>
    </w:tbl>
    <w:p w:rsidR="00015037" w:rsidRDefault="00794173">
      <w:r>
        <w:t>_______________________________________________________________________________________</w:t>
      </w:r>
    </w:p>
    <w:p w:rsidR="00794173" w:rsidRDefault="0079417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2448BD" w:rsidP="00A40CDB">
            <w:pPr>
              <w:pStyle w:val="Heading3"/>
            </w:pPr>
            <w:r>
              <w:t>Judge/</w:t>
            </w:r>
            <w:r w:rsidR="00E144F6">
              <w:t xml:space="preserve">Case </w:t>
            </w:r>
            <w:r w:rsidR="00015037"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6"/>
    <w:rsid w:val="000071F7"/>
    <w:rsid w:val="00015037"/>
    <w:rsid w:val="0001529A"/>
    <w:rsid w:val="00022968"/>
    <w:rsid w:val="0002798A"/>
    <w:rsid w:val="00056C1B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448BD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361E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94173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0133"/>
    <w:rsid w:val="00B4735C"/>
    <w:rsid w:val="00B90EC2"/>
    <w:rsid w:val="00B96F03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144F6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8A8EE0-1489-40A2-B11F-AAF7FBE8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avis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subject/>
  <dc:creator>Noni Davis</dc:creator>
  <cp:keywords/>
  <dc:description/>
  <cp:lastModifiedBy>Noni Davis</cp:lastModifiedBy>
  <cp:revision>2</cp:revision>
  <cp:lastPrinted>2018-01-31T15:29:00Z</cp:lastPrinted>
  <dcterms:created xsi:type="dcterms:W3CDTF">2017-09-19T18:41:00Z</dcterms:created>
  <dcterms:modified xsi:type="dcterms:W3CDTF">2018-06-08T13:51:00Z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